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DC82EA3" w14:textId="77777777" w:rsidR="00652188" w:rsidRPr="00DD28AE" w:rsidRDefault="00652188" w:rsidP="00652188">
      <w:pPr>
        <w:pStyle w:val="Title"/>
        <w:rPr>
          <w:color w:val="808080"/>
        </w:rPr>
      </w:pPr>
      <w:r>
        <w:t xml:space="preserve">Assessing, Preventing, and Addressing </w:t>
      </w:r>
      <w:r>
        <w:br/>
        <w:t>Digital Abuse</w:t>
      </w:r>
    </w:p>
    <w:p w14:paraId="1479E40A" w14:textId="77777777" w:rsidR="009A14DF" w:rsidRDefault="009A14DF" w:rsidP="002F6B8E">
      <w:pPr>
        <w:jc w:val="center"/>
        <w:rPr>
          <w:b/>
          <w:bCs/>
          <w:color w:val="808080"/>
          <w:sz w:val="32"/>
          <w:szCs w:val="32"/>
        </w:rPr>
      </w:pPr>
    </w:p>
    <w:p w14:paraId="232DFF18" w14:textId="02BBD304" w:rsidR="009A14DF" w:rsidRPr="009A14DF" w:rsidRDefault="009A14DF" w:rsidP="002F6B8E">
      <w:pPr>
        <w:jc w:val="center"/>
        <w:rPr>
          <w:b/>
          <w:bCs/>
          <w:sz w:val="32"/>
          <w:szCs w:val="32"/>
        </w:rPr>
      </w:pPr>
      <w:r w:rsidRPr="009A14DF">
        <w:rPr>
          <w:b/>
          <w:bCs/>
          <w:sz w:val="32"/>
          <w:szCs w:val="32"/>
        </w:rPr>
        <w:t>Strate</w:t>
      </w:r>
      <w:r w:rsidR="00652188">
        <w:rPr>
          <w:b/>
          <w:bCs/>
          <w:sz w:val="32"/>
          <w:szCs w:val="32"/>
        </w:rPr>
        <w:t>gy 3</w:t>
      </w:r>
      <w:r>
        <w:rPr>
          <w:b/>
          <w:bCs/>
          <w:sz w:val="32"/>
          <w:szCs w:val="32"/>
        </w:rPr>
        <w:t xml:space="preserve">.2: </w:t>
      </w:r>
      <w:r w:rsidR="00652188">
        <w:rPr>
          <w:b/>
          <w:bCs/>
          <w:sz w:val="32"/>
          <w:szCs w:val="32"/>
        </w:rPr>
        <w:t>Understanding Digital Abuse Prevention</w:t>
      </w:r>
    </w:p>
    <w:p w14:paraId="20674827" w14:textId="3547D164" w:rsidR="002F6B8E" w:rsidRDefault="00246756" w:rsidP="002F6B8E">
      <w:pPr>
        <w:jc w:val="center"/>
        <w:rPr>
          <w:b/>
          <w:bCs/>
          <w:color w:val="808080"/>
          <w:sz w:val="32"/>
          <w:szCs w:val="32"/>
        </w:rPr>
      </w:pPr>
      <w:r w:rsidRPr="00DD4CB0">
        <w:rPr>
          <w:b/>
          <w:bCs/>
          <w:color w:val="808080"/>
          <w:sz w:val="32"/>
          <w:szCs w:val="32"/>
        </w:rPr>
        <w:t>Proposal Narrative Template</w:t>
      </w:r>
    </w:p>
    <w:p w14:paraId="1F38BF46" w14:textId="77777777" w:rsidR="002F6B8E" w:rsidRPr="002F6B8E" w:rsidRDefault="002F6B8E" w:rsidP="002F6B8E">
      <w:pPr>
        <w:jc w:val="center"/>
        <w:rPr>
          <w:sz w:val="32"/>
          <w:szCs w:val="32"/>
        </w:rPr>
      </w:pPr>
    </w:p>
    <w:p w14:paraId="421AFCF6" w14:textId="3B14EB5D" w:rsidR="002F6B8E" w:rsidRDefault="002F6B8E" w:rsidP="002F6B8E">
      <w:pPr>
        <w:pStyle w:val="Heading1"/>
      </w:pPr>
      <w:r w:rsidRPr="00A62A70">
        <w:t xml:space="preserve">Proposal Deadline: </w:t>
      </w:r>
      <w:r w:rsidR="00F4587D">
        <w:rPr>
          <w:i w:val="0"/>
        </w:rPr>
        <w:t>May 7</w:t>
      </w:r>
      <w:r w:rsidR="00273FB7" w:rsidRPr="00A62A70">
        <w:rPr>
          <w:i w:val="0"/>
        </w:rPr>
        <w:t>, 2015</w:t>
      </w:r>
      <w:r w:rsidR="00EE40A1" w:rsidRPr="00A62A70">
        <w:rPr>
          <w:i w:val="0"/>
        </w:rPr>
        <w:t xml:space="preserve">, </w:t>
      </w:r>
      <w:r w:rsidRPr="00A62A70">
        <w:rPr>
          <w:i w:val="0"/>
        </w:rPr>
        <w:t>by 11:59 PM PT</w:t>
      </w:r>
    </w:p>
    <w:p w14:paraId="7F809142" w14:textId="77777777" w:rsidR="00246756" w:rsidRDefault="00246756">
      <w:pPr>
        <w:rPr>
          <w:sz w:val="28"/>
          <w:szCs w:val="28"/>
        </w:rPr>
      </w:pPr>
    </w:p>
    <w:p w14:paraId="18A3E8A3" w14:textId="3DFC2442" w:rsidR="000B2A9F" w:rsidRDefault="00246756">
      <w:pPr>
        <w:rPr>
          <w:sz w:val="28"/>
          <w:szCs w:val="28"/>
        </w:rPr>
      </w:pPr>
      <w:r>
        <w:rPr>
          <w:sz w:val="28"/>
          <w:szCs w:val="28"/>
        </w:rPr>
        <w:t>This template is provided as a guide to the information we woul</w:t>
      </w:r>
      <w:r w:rsidR="000A39EE">
        <w:rPr>
          <w:sz w:val="28"/>
          <w:szCs w:val="28"/>
        </w:rPr>
        <w:t>d like to see in each proposal.</w:t>
      </w:r>
    </w:p>
    <w:p w14:paraId="6D8DFDC6" w14:textId="77777777" w:rsidR="000B2A9F" w:rsidRDefault="000B2A9F">
      <w:pPr>
        <w:rPr>
          <w:sz w:val="28"/>
          <w:szCs w:val="28"/>
        </w:rPr>
      </w:pPr>
    </w:p>
    <w:p w14:paraId="19A4BB61" w14:textId="77777777" w:rsidR="00246756" w:rsidRDefault="00246756" w:rsidP="00DD4CB0">
      <w:pPr>
        <w:pStyle w:val="Heading1"/>
      </w:pPr>
      <w:r>
        <w:t>General Criteria for Proposals:</w:t>
      </w:r>
    </w:p>
    <w:p w14:paraId="5FB54840" w14:textId="15DF52E8" w:rsidR="00246756" w:rsidRDefault="0060726E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6 pages maximum</w:t>
      </w:r>
    </w:p>
    <w:p w14:paraId="48A1AFE8" w14:textId="1FF77A7A" w:rsidR="00246756" w:rsidRDefault="0024675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Well-written and jargon-free</w:t>
      </w:r>
    </w:p>
    <w:p w14:paraId="2140C4F1" w14:textId="33E701EE" w:rsidR="00246756" w:rsidRPr="000A39EE" w:rsidRDefault="00DD4CB0" w:rsidP="000A39EE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Put </w:t>
      </w:r>
      <w:r w:rsidR="000B2A9F">
        <w:rPr>
          <w:sz w:val="28"/>
          <w:szCs w:val="28"/>
        </w:rPr>
        <w:t>the organization’</w:t>
      </w:r>
      <w:r w:rsidR="00246756">
        <w:rPr>
          <w:sz w:val="28"/>
          <w:szCs w:val="28"/>
        </w:rPr>
        <w:t xml:space="preserve">s </w:t>
      </w:r>
      <w:r w:rsidR="00EC2A29">
        <w:rPr>
          <w:sz w:val="28"/>
          <w:szCs w:val="28"/>
        </w:rPr>
        <w:t>name in the header of each page</w:t>
      </w:r>
    </w:p>
    <w:p w14:paraId="79B201CB" w14:textId="77777777" w:rsidR="000A39EE" w:rsidRDefault="000A39EE">
      <w:pPr>
        <w:pStyle w:val="BodyText"/>
        <w:rPr>
          <w:b/>
          <w:bCs/>
          <w:color w:val="000000"/>
          <w:sz w:val="28"/>
          <w:szCs w:val="28"/>
        </w:rPr>
      </w:pPr>
    </w:p>
    <w:p w14:paraId="5189E8F4" w14:textId="32BAA91D" w:rsidR="00EC2A29" w:rsidRDefault="00DD4CB0" w:rsidP="00EC2A29">
      <w:pPr>
        <w:pStyle w:val="Heading1"/>
      </w:pPr>
      <w:r>
        <w:t>Project Requirements</w:t>
      </w:r>
      <w:r w:rsidR="00EE40A1">
        <w:t xml:space="preserve"> (from RFP)</w:t>
      </w:r>
      <w:r>
        <w:t>:</w:t>
      </w:r>
    </w:p>
    <w:p w14:paraId="2C961A8A" w14:textId="77777777" w:rsidR="00F4587D" w:rsidRPr="00F4587D" w:rsidRDefault="00F4587D" w:rsidP="00F4587D"/>
    <w:p w14:paraId="770D2D30" w14:textId="77777777" w:rsidR="00F4587D" w:rsidRPr="00F4587D" w:rsidRDefault="00F4587D" w:rsidP="00F4587D">
      <w:pPr>
        <w:pStyle w:val="ListParagraph"/>
        <w:widowControl/>
        <w:numPr>
          <w:ilvl w:val="0"/>
          <w:numId w:val="16"/>
        </w:numPr>
        <w:suppressAutoHyphens w:val="0"/>
        <w:spacing w:after="120"/>
        <w:contextualSpacing w:val="0"/>
        <w:rPr>
          <w:b/>
          <w:sz w:val="28"/>
          <w:szCs w:val="28"/>
        </w:rPr>
      </w:pPr>
      <w:r w:rsidRPr="00F4587D">
        <w:rPr>
          <w:sz w:val="28"/>
          <w:szCs w:val="28"/>
        </w:rPr>
        <w:t>We expect to fund multiple projects with diverse budgets up to $100,000. Exceptional projects outside this range may be considered.</w:t>
      </w:r>
    </w:p>
    <w:p w14:paraId="4F8B82C6" w14:textId="77777777" w:rsidR="00F4587D" w:rsidRPr="00F4587D" w:rsidRDefault="00F4587D" w:rsidP="00F4587D">
      <w:pPr>
        <w:pStyle w:val="ListParagraph"/>
        <w:widowControl/>
        <w:numPr>
          <w:ilvl w:val="0"/>
          <w:numId w:val="17"/>
        </w:numPr>
        <w:suppressAutoHyphens w:val="0"/>
        <w:spacing w:after="120"/>
        <w:ind w:left="360"/>
        <w:contextualSpacing w:val="0"/>
        <w:rPr>
          <w:sz w:val="28"/>
          <w:szCs w:val="28"/>
        </w:rPr>
      </w:pPr>
      <w:r w:rsidRPr="00F4587D">
        <w:rPr>
          <w:sz w:val="28"/>
          <w:szCs w:val="28"/>
        </w:rPr>
        <w:t xml:space="preserve">Projects must implement </w:t>
      </w:r>
      <w:r w:rsidRPr="00F4587D">
        <w:rPr>
          <w:sz w:val="28"/>
          <w:szCs w:val="28"/>
          <w:u w:val="single"/>
        </w:rPr>
        <w:t>and evaluate</w:t>
      </w:r>
      <w:r w:rsidRPr="00F4587D">
        <w:rPr>
          <w:sz w:val="28"/>
          <w:szCs w:val="28"/>
        </w:rPr>
        <w:t xml:space="preserve"> an evidence-based digital abuse prevention program. Projects may be a pilot program, may involve scaling a pilot program for a wider audience, or may be continued implementation of an existing prevention program.</w:t>
      </w:r>
    </w:p>
    <w:p w14:paraId="3624B4FB" w14:textId="77777777" w:rsidR="00F4587D" w:rsidRPr="00F4587D" w:rsidRDefault="00F4587D" w:rsidP="00F4587D">
      <w:pPr>
        <w:pStyle w:val="ListParagraph"/>
        <w:widowControl/>
        <w:numPr>
          <w:ilvl w:val="0"/>
          <w:numId w:val="17"/>
        </w:numPr>
        <w:suppressAutoHyphens w:val="0"/>
        <w:spacing w:after="120"/>
        <w:ind w:left="360"/>
        <w:contextualSpacing w:val="0"/>
        <w:rPr>
          <w:sz w:val="28"/>
          <w:szCs w:val="28"/>
        </w:rPr>
      </w:pPr>
      <w:r w:rsidRPr="00F4587D">
        <w:rPr>
          <w:sz w:val="28"/>
          <w:szCs w:val="28"/>
        </w:rPr>
        <w:t>Projects can test new prevention strategies, but proposals must include a theory of change or evidence base to support the proposed strategies.</w:t>
      </w:r>
    </w:p>
    <w:p w14:paraId="393FCCDD" w14:textId="77777777" w:rsidR="00F4587D" w:rsidRPr="00F4587D" w:rsidRDefault="00F4587D" w:rsidP="00F4587D">
      <w:pPr>
        <w:pStyle w:val="ListParagraph"/>
        <w:widowControl/>
        <w:numPr>
          <w:ilvl w:val="0"/>
          <w:numId w:val="17"/>
        </w:numPr>
        <w:suppressAutoHyphens w:val="0"/>
        <w:spacing w:after="120"/>
        <w:ind w:left="360"/>
        <w:contextualSpacing w:val="0"/>
        <w:rPr>
          <w:sz w:val="28"/>
          <w:szCs w:val="28"/>
        </w:rPr>
      </w:pPr>
      <w:r w:rsidRPr="00F4587D">
        <w:rPr>
          <w:sz w:val="28"/>
          <w:szCs w:val="28"/>
        </w:rPr>
        <w:lastRenderedPageBreak/>
        <w:t xml:space="preserve">Projects can address any form of digital abuse, including stalking, harassment, </w:t>
      </w:r>
      <w:proofErr w:type="spellStart"/>
      <w:r w:rsidRPr="00F4587D">
        <w:rPr>
          <w:sz w:val="28"/>
          <w:szCs w:val="28"/>
        </w:rPr>
        <w:t>cyberexploitation</w:t>
      </w:r>
      <w:proofErr w:type="spellEnd"/>
      <w:r w:rsidRPr="00F4587D">
        <w:rPr>
          <w:sz w:val="28"/>
          <w:szCs w:val="28"/>
        </w:rPr>
        <w:t xml:space="preserve">, or </w:t>
      </w:r>
      <w:proofErr w:type="spellStart"/>
      <w:r w:rsidRPr="00F4587D">
        <w:rPr>
          <w:sz w:val="28"/>
          <w:szCs w:val="28"/>
        </w:rPr>
        <w:t>cyberbullying</w:t>
      </w:r>
      <w:proofErr w:type="spellEnd"/>
      <w:r w:rsidRPr="00F4587D">
        <w:rPr>
          <w:sz w:val="28"/>
          <w:szCs w:val="28"/>
        </w:rPr>
        <w:t>.</w:t>
      </w:r>
    </w:p>
    <w:p w14:paraId="5FA2FF4B" w14:textId="77777777" w:rsidR="00F4587D" w:rsidRPr="00F4587D" w:rsidRDefault="00F4587D" w:rsidP="00F4587D">
      <w:pPr>
        <w:pStyle w:val="ListParagraph"/>
        <w:widowControl/>
        <w:numPr>
          <w:ilvl w:val="0"/>
          <w:numId w:val="17"/>
        </w:numPr>
        <w:suppressAutoHyphens w:val="0"/>
        <w:spacing w:after="120"/>
        <w:ind w:left="360"/>
        <w:contextualSpacing w:val="0"/>
        <w:rPr>
          <w:sz w:val="28"/>
          <w:szCs w:val="28"/>
        </w:rPr>
      </w:pPr>
      <w:r w:rsidRPr="00F4587D">
        <w:rPr>
          <w:sz w:val="28"/>
          <w:szCs w:val="28"/>
        </w:rPr>
        <w:t>Proposed projects must include a method and plan for evaluating the effectiveness of the prevention strategy. Evaluation may represent up to 15 percent of the project budget. See Evaluation Requirements on page 11.</w:t>
      </w:r>
    </w:p>
    <w:p w14:paraId="0B28C541" w14:textId="77777777" w:rsidR="00F4587D" w:rsidRPr="00F4587D" w:rsidRDefault="00F4587D" w:rsidP="00F4587D">
      <w:pPr>
        <w:pStyle w:val="ListParagraph"/>
        <w:numPr>
          <w:ilvl w:val="0"/>
          <w:numId w:val="17"/>
        </w:numPr>
        <w:spacing w:after="120"/>
        <w:ind w:left="360"/>
        <w:contextualSpacing w:val="0"/>
        <w:rPr>
          <w:sz w:val="28"/>
          <w:szCs w:val="28"/>
        </w:rPr>
      </w:pPr>
      <w:r w:rsidRPr="00F4587D">
        <w:rPr>
          <w:sz w:val="28"/>
          <w:szCs w:val="28"/>
        </w:rPr>
        <w:t>Projects must substantially and primarily benefit people residing in the United States.</w:t>
      </w:r>
    </w:p>
    <w:p w14:paraId="1D9687DC" w14:textId="74A2763F" w:rsidR="00F4587D" w:rsidRPr="00F4587D" w:rsidRDefault="00F4587D" w:rsidP="00F4587D">
      <w:pPr>
        <w:pStyle w:val="ListParagraph"/>
        <w:numPr>
          <w:ilvl w:val="0"/>
          <w:numId w:val="17"/>
        </w:numPr>
        <w:spacing w:after="120"/>
        <w:ind w:left="360"/>
        <w:contextualSpacing w:val="0"/>
        <w:rPr>
          <w:sz w:val="28"/>
          <w:szCs w:val="28"/>
        </w:rPr>
      </w:pPr>
      <w:r w:rsidRPr="00F4587D">
        <w:rPr>
          <w:sz w:val="28"/>
          <w:szCs w:val="28"/>
        </w:rPr>
        <w:t>We cannot fund litigation or lobbying.</w:t>
      </w:r>
    </w:p>
    <w:p w14:paraId="32E6BC3E" w14:textId="77777777" w:rsidR="00F4587D" w:rsidRPr="00F4587D" w:rsidRDefault="00F4587D" w:rsidP="00F4587D">
      <w:pPr>
        <w:widowControl/>
        <w:suppressAutoHyphens w:val="0"/>
        <w:spacing w:after="120"/>
        <w:rPr>
          <w:sz w:val="28"/>
          <w:szCs w:val="28"/>
        </w:rPr>
      </w:pPr>
    </w:p>
    <w:p w14:paraId="58D06EA3" w14:textId="77777777" w:rsidR="00F4587D" w:rsidRPr="00F4587D" w:rsidRDefault="00F4587D" w:rsidP="00F4587D">
      <w:pPr>
        <w:pStyle w:val="Heading3"/>
        <w:spacing w:after="120"/>
        <w:rPr>
          <w:sz w:val="28"/>
          <w:szCs w:val="28"/>
        </w:rPr>
      </w:pPr>
      <w:r w:rsidRPr="00F4587D">
        <w:rPr>
          <w:sz w:val="28"/>
          <w:szCs w:val="28"/>
        </w:rPr>
        <w:t>Priority Projects</w:t>
      </w:r>
    </w:p>
    <w:p w14:paraId="4F31546E" w14:textId="77777777" w:rsidR="00F4587D" w:rsidRPr="00F4587D" w:rsidRDefault="00F4587D" w:rsidP="00F4587D">
      <w:pPr>
        <w:pStyle w:val="BodyText"/>
        <w:rPr>
          <w:sz w:val="28"/>
          <w:szCs w:val="28"/>
        </w:rPr>
      </w:pPr>
    </w:p>
    <w:p w14:paraId="3280EB69" w14:textId="77777777" w:rsidR="00F4587D" w:rsidRPr="00F4587D" w:rsidRDefault="00F4587D" w:rsidP="00F4587D">
      <w:pPr>
        <w:spacing w:after="120"/>
        <w:rPr>
          <w:b/>
          <w:sz w:val="28"/>
          <w:szCs w:val="28"/>
        </w:rPr>
      </w:pPr>
      <w:r w:rsidRPr="00F4587D">
        <w:rPr>
          <w:sz w:val="28"/>
          <w:szCs w:val="28"/>
        </w:rPr>
        <w:t xml:space="preserve">The Foundation will entertain all proposals that meet the basic project requirements outlined above. However, the Foundation has particular interest in projects that address </w:t>
      </w:r>
      <w:proofErr w:type="spellStart"/>
      <w:r w:rsidRPr="00F4587D">
        <w:rPr>
          <w:sz w:val="28"/>
          <w:szCs w:val="28"/>
        </w:rPr>
        <w:t>cyberbullying</w:t>
      </w:r>
      <w:proofErr w:type="spellEnd"/>
      <w:r w:rsidRPr="00F4587D">
        <w:rPr>
          <w:sz w:val="28"/>
          <w:szCs w:val="28"/>
        </w:rPr>
        <w:t xml:space="preserve">, </w:t>
      </w:r>
      <w:proofErr w:type="spellStart"/>
      <w:r w:rsidRPr="00F4587D">
        <w:rPr>
          <w:sz w:val="28"/>
          <w:szCs w:val="28"/>
        </w:rPr>
        <w:t>cyberstalking</w:t>
      </w:r>
      <w:proofErr w:type="spellEnd"/>
      <w:r w:rsidRPr="00F4587D">
        <w:rPr>
          <w:sz w:val="28"/>
          <w:szCs w:val="28"/>
        </w:rPr>
        <w:t>, or digital domestic violence.</w:t>
      </w:r>
    </w:p>
    <w:p w14:paraId="327AAC49" w14:textId="6A3A1360" w:rsidR="00273FB7" w:rsidRPr="00C23E12" w:rsidRDefault="00273FB7" w:rsidP="00652188">
      <w:pPr>
        <w:spacing w:before="360"/>
      </w:pPr>
      <w:r w:rsidRPr="00652188">
        <w:rPr>
          <w:rFonts w:eastAsia="OpenSymbol"/>
        </w:rPr>
        <w:br w:type="page"/>
      </w:r>
    </w:p>
    <w:p w14:paraId="0660A2F3" w14:textId="6A96B3C0" w:rsidR="00246756" w:rsidRDefault="00246756" w:rsidP="00DD4CB0">
      <w:pPr>
        <w:pStyle w:val="Heading1"/>
        <w:rPr>
          <w:rFonts w:eastAsia="OpenSymbol"/>
        </w:rPr>
      </w:pPr>
      <w:r>
        <w:rPr>
          <w:rFonts w:eastAsia="OpenSymbol"/>
        </w:rPr>
        <w:lastRenderedPageBreak/>
        <w:t>Proposal Narrative Questions</w:t>
      </w:r>
    </w:p>
    <w:p w14:paraId="4457EA6A" w14:textId="77777777" w:rsidR="00246756" w:rsidRDefault="00246756">
      <w:pPr>
        <w:spacing w:before="360"/>
        <w:rPr>
          <w:rFonts w:eastAsia="OpenSymbol" w:cs="OpenSymbol"/>
          <w:color w:val="000000"/>
          <w:sz w:val="28"/>
          <w:szCs w:val="28"/>
        </w:rPr>
      </w:pPr>
      <w:r>
        <w:rPr>
          <w:rFonts w:eastAsia="OpenSymbol" w:cs="OpenSymbol"/>
          <w:color w:val="000000"/>
          <w:sz w:val="28"/>
          <w:szCs w:val="28"/>
        </w:rPr>
        <w:t>The following bullet points are provided as a guide. You may use them as headers for the narrative or use your own format for the narrative.</w:t>
      </w:r>
    </w:p>
    <w:p w14:paraId="017A01D4" w14:textId="0C1DCBF0" w:rsidR="0098593A" w:rsidRDefault="00246756" w:rsidP="00C17C7D">
      <w:pPr>
        <w:numPr>
          <w:ilvl w:val="0"/>
          <w:numId w:val="18"/>
        </w:numPr>
        <w:spacing w:before="360"/>
        <w:ind w:left="360"/>
        <w:rPr>
          <w:rFonts w:eastAsia="OpenSymbol" w:cs="OpenSymbol"/>
          <w:color w:val="000000"/>
          <w:sz w:val="28"/>
          <w:szCs w:val="28"/>
        </w:rPr>
      </w:pPr>
      <w:r>
        <w:rPr>
          <w:rFonts w:eastAsia="OpenSymbol" w:cs="OpenSymbol"/>
          <w:color w:val="000000"/>
          <w:sz w:val="28"/>
          <w:szCs w:val="28"/>
        </w:rPr>
        <w:t xml:space="preserve">What </w:t>
      </w:r>
      <w:r w:rsidR="0098593A">
        <w:rPr>
          <w:rFonts w:eastAsia="OpenSymbol" w:cs="OpenSymbol"/>
          <w:color w:val="000000"/>
          <w:sz w:val="28"/>
          <w:szCs w:val="28"/>
        </w:rPr>
        <w:t>problem is the project trying to solve?</w:t>
      </w:r>
      <w:r w:rsidR="00652188">
        <w:rPr>
          <w:rFonts w:eastAsia="OpenSymbol" w:cs="OpenSymbol"/>
          <w:color w:val="000000"/>
          <w:sz w:val="28"/>
          <w:szCs w:val="28"/>
        </w:rPr>
        <w:t xml:space="preserve"> Which form(s) of digital abuse do you intend to address?</w:t>
      </w:r>
    </w:p>
    <w:p w14:paraId="0F929521" w14:textId="5039C3ED" w:rsidR="00246756" w:rsidRDefault="0098593A" w:rsidP="00C17C7D">
      <w:pPr>
        <w:numPr>
          <w:ilvl w:val="0"/>
          <w:numId w:val="18"/>
        </w:numPr>
        <w:spacing w:before="360"/>
        <w:ind w:left="360"/>
        <w:rPr>
          <w:rFonts w:eastAsia="OpenSymbol" w:cs="OpenSymbol"/>
          <w:color w:val="000000"/>
          <w:sz w:val="28"/>
          <w:szCs w:val="28"/>
        </w:rPr>
      </w:pPr>
      <w:r>
        <w:rPr>
          <w:rFonts w:eastAsia="OpenSymbol" w:cs="OpenSymbol"/>
          <w:color w:val="000000"/>
          <w:sz w:val="28"/>
          <w:szCs w:val="28"/>
        </w:rPr>
        <w:t>How will your project help solve this problem and why is this the best approach to take?</w:t>
      </w:r>
      <w:r w:rsidR="009A14DF">
        <w:rPr>
          <w:rFonts w:eastAsia="OpenSymbol" w:cs="OpenSymbol"/>
          <w:color w:val="000000"/>
          <w:sz w:val="28"/>
          <w:szCs w:val="28"/>
        </w:rPr>
        <w:t xml:space="preserve"> </w:t>
      </w:r>
      <w:r w:rsidR="00652188">
        <w:rPr>
          <w:rFonts w:eastAsia="OpenSymbol" w:cs="OpenSymbol"/>
          <w:color w:val="000000"/>
          <w:sz w:val="28"/>
          <w:szCs w:val="28"/>
        </w:rPr>
        <w:t xml:space="preserve">IMPORTANT - </w:t>
      </w:r>
      <w:r w:rsidR="009A14DF">
        <w:rPr>
          <w:rFonts w:eastAsia="OpenSymbol" w:cs="OpenSymbol"/>
          <w:color w:val="000000"/>
          <w:sz w:val="28"/>
          <w:szCs w:val="28"/>
        </w:rPr>
        <w:t>Be sure to i</w:t>
      </w:r>
      <w:r w:rsidR="00E87C62">
        <w:rPr>
          <w:rFonts w:eastAsia="OpenSymbol" w:cs="OpenSymbol"/>
          <w:color w:val="000000"/>
          <w:sz w:val="28"/>
          <w:szCs w:val="28"/>
        </w:rPr>
        <w:t>nclude a brief summary of the e</w:t>
      </w:r>
      <w:r w:rsidR="009A14DF">
        <w:rPr>
          <w:rFonts w:eastAsia="OpenSymbol" w:cs="OpenSymbol"/>
          <w:color w:val="000000"/>
          <w:sz w:val="28"/>
          <w:szCs w:val="28"/>
        </w:rPr>
        <w:t>vidence base for this approach and/or past program evaluation results.</w:t>
      </w:r>
    </w:p>
    <w:p w14:paraId="3561421F" w14:textId="6F325D13" w:rsidR="00652188" w:rsidRDefault="00652188" w:rsidP="00C17C7D">
      <w:pPr>
        <w:numPr>
          <w:ilvl w:val="0"/>
          <w:numId w:val="18"/>
        </w:numPr>
        <w:spacing w:before="360"/>
        <w:ind w:left="360"/>
        <w:rPr>
          <w:rFonts w:eastAsia="OpenSymbol" w:cs="OpenSymbol"/>
          <w:color w:val="000000"/>
          <w:sz w:val="28"/>
          <w:szCs w:val="28"/>
        </w:rPr>
      </w:pPr>
      <w:r>
        <w:rPr>
          <w:rFonts w:eastAsia="OpenSymbol" w:cs="OpenSymbol"/>
          <w:color w:val="000000"/>
          <w:sz w:val="28"/>
          <w:szCs w:val="28"/>
        </w:rPr>
        <w:t>What do you know about the effectiveness of this approach?</w:t>
      </w:r>
    </w:p>
    <w:p w14:paraId="68D6C2A1" w14:textId="11F5821E" w:rsidR="00246756" w:rsidRDefault="00246756" w:rsidP="00C17C7D">
      <w:pPr>
        <w:numPr>
          <w:ilvl w:val="0"/>
          <w:numId w:val="18"/>
        </w:numPr>
        <w:spacing w:before="360"/>
        <w:ind w:left="360"/>
        <w:rPr>
          <w:rFonts w:eastAsia="OpenSymbol" w:cs="OpenSymbol"/>
          <w:color w:val="000000"/>
          <w:sz w:val="28"/>
          <w:szCs w:val="28"/>
        </w:rPr>
      </w:pPr>
      <w:r>
        <w:rPr>
          <w:rFonts w:eastAsia="OpenSymbol" w:cs="OpenSymbol"/>
          <w:color w:val="000000"/>
          <w:sz w:val="28"/>
          <w:szCs w:val="28"/>
        </w:rPr>
        <w:t>What are the project activities?</w:t>
      </w:r>
    </w:p>
    <w:p w14:paraId="0A066E20" w14:textId="33BB6FEF" w:rsidR="009A14DF" w:rsidRDefault="009A14DF" w:rsidP="00C17C7D">
      <w:pPr>
        <w:numPr>
          <w:ilvl w:val="0"/>
          <w:numId w:val="18"/>
        </w:numPr>
        <w:spacing w:before="360"/>
        <w:ind w:left="360"/>
        <w:rPr>
          <w:rFonts w:eastAsia="OpenSymbol" w:cs="OpenSymbol"/>
          <w:color w:val="000000"/>
          <w:sz w:val="28"/>
          <w:szCs w:val="28"/>
        </w:rPr>
      </w:pPr>
      <w:r>
        <w:rPr>
          <w:rFonts w:eastAsia="OpenSymbol" w:cs="OpenSymbol"/>
          <w:color w:val="000000"/>
          <w:sz w:val="28"/>
          <w:szCs w:val="28"/>
        </w:rPr>
        <w:t>Who will the project serve?</w:t>
      </w:r>
    </w:p>
    <w:p w14:paraId="0ADEA990" w14:textId="728B34B2" w:rsidR="00246756" w:rsidRDefault="009A14DF" w:rsidP="00C17C7D">
      <w:pPr>
        <w:numPr>
          <w:ilvl w:val="0"/>
          <w:numId w:val="18"/>
        </w:numPr>
        <w:spacing w:before="360"/>
        <w:ind w:left="360"/>
        <w:rPr>
          <w:rFonts w:eastAsia="OpenSymbol" w:cs="OpenSymbol"/>
          <w:color w:val="000000"/>
          <w:sz w:val="28"/>
          <w:szCs w:val="28"/>
        </w:rPr>
      </w:pPr>
      <w:r>
        <w:rPr>
          <w:rFonts w:eastAsia="OpenSymbol" w:cs="OpenSymbol"/>
          <w:color w:val="000000"/>
          <w:sz w:val="28"/>
          <w:szCs w:val="28"/>
        </w:rPr>
        <w:t>Does your organization have experience implementing this type of project? If so, please describe this experience.</w:t>
      </w:r>
    </w:p>
    <w:p w14:paraId="2F5613FB" w14:textId="3B2BCC79" w:rsidR="0098593A" w:rsidRPr="0098593A" w:rsidRDefault="00246756" w:rsidP="00C17C7D">
      <w:pPr>
        <w:numPr>
          <w:ilvl w:val="0"/>
          <w:numId w:val="18"/>
        </w:numPr>
        <w:spacing w:before="360"/>
        <w:ind w:left="360"/>
        <w:rPr>
          <w:rFonts w:eastAsia="OpenSymbol" w:cs="OpenSymbol"/>
          <w:color w:val="000000"/>
          <w:sz w:val="28"/>
          <w:szCs w:val="28"/>
        </w:rPr>
      </w:pPr>
      <w:r>
        <w:rPr>
          <w:rFonts w:eastAsia="OpenSymbol" w:cs="OpenSymbol"/>
          <w:color w:val="000000"/>
          <w:sz w:val="28"/>
          <w:szCs w:val="28"/>
        </w:rPr>
        <w:t>What results have you seen</w:t>
      </w:r>
      <w:r w:rsidR="00D31D6A">
        <w:rPr>
          <w:rFonts w:eastAsia="OpenSymbol" w:cs="OpenSymbol"/>
          <w:color w:val="000000"/>
          <w:sz w:val="28"/>
          <w:szCs w:val="28"/>
        </w:rPr>
        <w:t xml:space="preserve"> from work already done related to the proposed project</w:t>
      </w:r>
      <w:r>
        <w:rPr>
          <w:rFonts w:eastAsia="OpenSymbol" w:cs="OpenSymbol"/>
          <w:color w:val="000000"/>
          <w:sz w:val="28"/>
          <w:szCs w:val="28"/>
        </w:rPr>
        <w:t>?</w:t>
      </w:r>
      <w:r w:rsidR="0098593A">
        <w:rPr>
          <w:rFonts w:eastAsia="OpenSymbol" w:cs="OpenSymbol"/>
          <w:color w:val="000000"/>
          <w:sz w:val="28"/>
          <w:szCs w:val="28"/>
        </w:rPr>
        <w:t xml:space="preserve"> </w:t>
      </w:r>
      <w:r w:rsidR="0098593A" w:rsidRPr="0098593A">
        <w:rPr>
          <w:rFonts w:eastAsia="OpenSymbol" w:cs="OpenSymbol"/>
          <w:color w:val="000000"/>
          <w:sz w:val="28"/>
          <w:szCs w:val="28"/>
        </w:rPr>
        <w:t xml:space="preserve">What results will additional funding allow you to achieve? </w:t>
      </w:r>
    </w:p>
    <w:p w14:paraId="43A85795" w14:textId="25F03B40" w:rsidR="0087091A" w:rsidRPr="00652188" w:rsidRDefault="007E45FE" w:rsidP="00C17C7D">
      <w:pPr>
        <w:numPr>
          <w:ilvl w:val="0"/>
          <w:numId w:val="18"/>
        </w:numPr>
        <w:spacing w:before="360"/>
        <w:ind w:left="360"/>
        <w:rPr>
          <w:rFonts w:eastAsia="OpenSymbol" w:cs="OpenSymbol"/>
          <w:color w:val="000000"/>
          <w:sz w:val="28"/>
          <w:szCs w:val="28"/>
        </w:rPr>
      </w:pPr>
      <w:r>
        <w:rPr>
          <w:rFonts w:eastAsia="OpenSymbol" w:cs="OpenSymbol"/>
          <w:color w:val="000000"/>
          <w:sz w:val="28"/>
          <w:szCs w:val="28"/>
        </w:rPr>
        <w:t>Does this project substantially and primarily benefit people residing in the United States?</w:t>
      </w:r>
    </w:p>
    <w:p w14:paraId="4B16D8AA" w14:textId="5954D675" w:rsidR="00246756" w:rsidRPr="00C17C7D" w:rsidRDefault="0087091A" w:rsidP="00C17C7D">
      <w:pPr>
        <w:pStyle w:val="ListParagraph"/>
        <w:numPr>
          <w:ilvl w:val="0"/>
          <w:numId w:val="9"/>
        </w:numPr>
        <w:spacing w:before="360"/>
        <w:contextualSpacing w:val="0"/>
        <w:rPr>
          <w:rFonts w:eastAsia="OpenSymbol" w:cs="OpenSymbol"/>
          <w:color w:val="000000"/>
          <w:sz w:val="28"/>
          <w:szCs w:val="28"/>
        </w:rPr>
      </w:pPr>
      <w:r>
        <w:rPr>
          <w:rFonts w:eastAsia="OpenSymbol" w:cs="OpenSymbol"/>
          <w:color w:val="000000"/>
          <w:sz w:val="28"/>
          <w:szCs w:val="28"/>
        </w:rPr>
        <w:t>Evaluation</w:t>
      </w:r>
      <w:r w:rsidR="00C17C7D">
        <w:rPr>
          <w:rFonts w:eastAsia="OpenSymbol" w:cs="OpenSymbol"/>
          <w:color w:val="000000"/>
          <w:sz w:val="28"/>
          <w:szCs w:val="28"/>
        </w:rPr>
        <w:t xml:space="preserve">: </w:t>
      </w:r>
      <w:bookmarkStart w:id="0" w:name="_GoBack"/>
      <w:bookmarkEnd w:id="0"/>
      <w:r w:rsidRPr="00C17C7D">
        <w:rPr>
          <w:rFonts w:eastAsia="OpenSymbol" w:cs="OpenSymbol"/>
          <w:bCs/>
          <w:color w:val="000000"/>
          <w:sz w:val="28"/>
          <w:szCs w:val="28"/>
        </w:rPr>
        <w:t xml:space="preserve">Attach a 1-2 page evaluation plan with your application (does not count towards 6-page proposal limit). See Request for Proposal for </w:t>
      </w:r>
      <w:proofErr w:type="gramStart"/>
      <w:r w:rsidRPr="00C17C7D">
        <w:rPr>
          <w:rFonts w:eastAsia="OpenSymbol" w:cs="OpenSymbol"/>
          <w:bCs/>
          <w:color w:val="000000"/>
          <w:sz w:val="28"/>
          <w:szCs w:val="28"/>
        </w:rPr>
        <w:t>requirements</w:t>
      </w:r>
      <w:proofErr w:type="gramEnd"/>
      <w:r w:rsidRPr="00C17C7D">
        <w:rPr>
          <w:rFonts w:eastAsia="OpenSymbol" w:cs="OpenSymbol"/>
          <w:bCs/>
          <w:color w:val="000000"/>
          <w:sz w:val="28"/>
          <w:szCs w:val="28"/>
        </w:rPr>
        <w:t>.</w:t>
      </w:r>
    </w:p>
    <w:sectPr w:rsidR="00246756" w:rsidRPr="00C17C7D" w:rsidSect="00ED2CC9">
      <w:headerReference w:type="default" r:id="rId8"/>
      <w:footerReference w:type="default" r:id="rId9"/>
      <w:headerReference w:type="first" r:id="rId10"/>
      <w:pgSz w:w="12240" w:h="15840"/>
      <w:pgMar w:top="2220" w:right="1134" w:bottom="1683" w:left="1134" w:header="1134" w:footer="11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9DCC93" w14:textId="77777777" w:rsidR="007E45FE" w:rsidRDefault="007E45FE">
      <w:r>
        <w:separator/>
      </w:r>
    </w:p>
  </w:endnote>
  <w:endnote w:type="continuationSeparator" w:id="0">
    <w:p w14:paraId="01B27E5D" w14:textId="77777777" w:rsidR="007E45FE" w:rsidRDefault="007E4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7090D01" w:usb1="00000000" w:usb2="07095500" w:usb3="00000000" w:csb0="0000002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32432" w14:textId="77777777" w:rsidR="007E45FE" w:rsidRDefault="007E45FE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C17C7D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82CD9F" w14:textId="77777777" w:rsidR="007E45FE" w:rsidRDefault="007E45FE">
      <w:r>
        <w:separator/>
      </w:r>
    </w:p>
  </w:footnote>
  <w:footnote w:type="continuationSeparator" w:id="0">
    <w:p w14:paraId="486A880D" w14:textId="77777777" w:rsidR="007E45FE" w:rsidRDefault="007E4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0A1CD" w14:textId="06A7BD0F" w:rsidR="002F7F5D" w:rsidRDefault="002F7F5D" w:rsidP="002F7F5D">
    <w:pPr>
      <w:rPr>
        <w:b/>
        <w:bCs/>
      </w:rPr>
    </w:pPr>
    <w:r w:rsidRPr="00B94AF3">
      <w:rPr>
        <w:b/>
        <w:bCs/>
      </w:rPr>
      <w:t>S</w:t>
    </w:r>
    <w:r>
      <w:rPr>
        <w:b/>
        <w:bCs/>
      </w:rPr>
      <w:t>trategy 3.2</w:t>
    </w:r>
    <w:r w:rsidRPr="00B94AF3">
      <w:rPr>
        <w:b/>
        <w:bCs/>
      </w:rPr>
      <w:t xml:space="preserve">: </w:t>
    </w:r>
    <w:r>
      <w:rPr>
        <w:b/>
        <w:bCs/>
      </w:rPr>
      <w:t>Understanding Digital Abuse Prevention</w:t>
    </w:r>
  </w:p>
  <w:p w14:paraId="60148639" w14:textId="5ED00188" w:rsidR="002F7F5D" w:rsidRPr="002F7F5D" w:rsidRDefault="002F7F5D" w:rsidP="002F7F5D">
    <w:pPr>
      <w:rPr>
        <w:b/>
        <w:bCs/>
        <w:i/>
      </w:rPr>
    </w:pPr>
    <w:r w:rsidRPr="00B94AF3">
      <w:rPr>
        <w:b/>
        <w:bCs/>
        <w:i/>
      </w:rPr>
      <w:t>Proposal Narrative Template</w:t>
    </w:r>
  </w:p>
  <w:p w14:paraId="53F5F10D" w14:textId="77777777" w:rsidR="002F7F5D" w:rsidRDefault="002F7F5D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FE30E" w14:textId="5164A8D7" w:rsidR="007E45FE" w:rsidRDefault="00E93DDA" w:rsidP="00E93DDA">
    <w:pPr>
      <w:jc w:val="right"/>
    </w:pPr>
    <w:r w:rsidRPr="00B26530">
      <w:t>L</w:t>
    </w:r>
    <w:r w:rsidR="000B2A9F" w:rsidRPr="00B26530">
      <w:t>ast Updated:</w:t>
    </w:r>
    <w:r w:rsidR="000B2A9F">
      <w:t xml:space="preserve"> </w:t>
    </w:r>
    <w:r w:rsidR="00F4587D">
      <w:t>March 27</w:t>
    </w:r>
    <w:r w:rsidR="00B26530">
      <w:t>, 2015</w:t>
    </w:r>
  </w:p>
  <w:p w14:paraId="48F67277" w14:textId="18C0381B" w:rsidR="007E45FE" w:rsidRDefault="00EC2A29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112C59" wp14:editId="668A118E">
              <wp:simplePos x="0" y="0"/>
              <wp:positionH relativeFrom="column">
                <wp:posOffset>22225</wp:posOffset>
              </wp:positionH>
              <wp:positionV relativeFrom="paragraph">
                <wp:posOffset>779992</wp:posOffset>
              </wp:positionV>
              <wp:extent cx="6309995" cy="0"/>
              <wp:effectExtent l="0" t="0" r="14605" b="25400"/>
              <wp:wrapNone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995" cy="0"/>
                      </a:xfrm>
                      <a:prstGeom prst="line">
                        <a:avLst/>
                      </a:prstGeom>
                      <a:noFill/>
                      <a:ln w="18360" cap="flat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5pt,61.4pt" to="498.6pt,6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" strokecolor="gray" strokeweight=".51mm">
              <v:shadow opacity="49150f"/>
            </v:line>
          </w:pict>
        </mc:Fallback>
      </mc:AlternateContent>
    </w:r>
    <w:r w:rsidR="00E93DDA">
      <w:rPr>
        <w:noProof/>
      </w:rPr>
      <w:drawing>
        <wp:inline distT="0" distB="0" distL="0" distR="0" wp14:anchorId="3B221575" wp14:editId="575623C8">
          <wp:extent cx="6332220" cy="774700"/>
          <wp:effectExtent l="0" t="0" r="0" b="1270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Yellow_Big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063" b="19482"/>
                  <a:stretch/>
                </pic:blipFill>
                <pic:spPr bwMode="auto">
                  <a:xfrm>
                    <a:off x="0" y="0"/>
                    <a:ext cx="6332220" cy="774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8456AA8" w14:textId="77777777" w:rsidR="00EC2A29" w:rsidRDefault="00EC2A29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12370DBB"/>
    <w:multiLevelType w:val="hybridMultilevel"/>
    <w:tmpl w:val="CB8081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586656"/>
    <w:multiLevelType w:val="hybridMultilevel"/>
    <w:tmpl w:val="5BC85B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25B6570"/>
    <w:multiLevelType w:val="hybridMultilevel"/>
    <w:tmpl w:val="C2E0BB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0D7C7C"/>
    <w:multiLevelType w:val="hybridMultilevel"/>
    <w:tmpl w:val="ED1027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2E5B8F"/>
    <w:multiLevelType w:val="hybridMultilevel"/>
    <w:tmpl w:val="846CA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3134EA"/>
    <w:multiLevelType w:val="hybridMultilevel"/>
    <w:tmpl w:val="6B284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C66456"/>
    <w:multiLevelType w:val="hybridMultilevel"/>
    <w:tmpl w:val="261078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F4D5025"/>
    <w:multiLevelType w:val="hybridMultilevel"/>
    <w:tmpl w:val="A29817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9006397"/>
    <w:multiLevelType w:val="hybridMultilevel"/>
    <w:tmpl w:val="C05E56B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8F6EF6"/>
    <w:multiLevelType w:val="hybridMultilevel"/>
    <w:tmpl w:val="2C88E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F5100E"/>
    <w:multiLevelType w:val="hybridMultilevel"/>
    <w:tmpl w:val="4BBE2D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7C46087"/>
    <w:multiLevelType w:val="hybridMultilevel"/>
    <w:tmpl w:val="A858AC22"/>
    <w:name w:val="WW8Num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4"/>
  </w:num>
  <w:num w:numId="9">
    <w:abstractNumId w:val="8"/>
  </w:num>
  <w:num w:numId="10">
    <w:abstractNumId w:val="11"/>
  </w:num>
  <w:num w:numId="11">
    <w:abstractNumId w:val="13"/>
  </w:num>
  <w:num w:numId="12">
    <w:abstractNumId w:val="9"/>
  </w:num>
  <w:num w:numId="13">
    <w:abstractNumId w:val="7"/>
  </w:num>
  <w:num w:numId="14">
    <w:abstractNumId w:val="17"/>
  </w:num>
  <w:num w:numId="15">
    <w:abstractNumId w:val="16"/>
  </w:num>
  <w:num w:numId="16">
    <w:abstractNumId w:val="12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embedSystemFonts/>
  <w:proofState w:spelling="clean" w:grammar="clean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1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07"/>
    <w:rsid w:val="00043429"/>
    <w:rsid w:val="000A39EE"/>
    <w:rsid w:val="000B2A9F"/>
    <w:rsid w:val="000B49F7"/>
    <w:rsid w:val="000F4B0B"/>
    <w:rsid w:val="002021AC"/>
    <w:rsid w:val="00246756"/>
    <w:rsid w:val="00273FB7"/>
    <w:rsid w:val="002F6B8E"/>
    <w:rsid w:val="002F7F5D"/>
    <w:rsid w:val="003C4B0A"/>
    <w:rsid w:val="003D7C0E"/>
    <w:rsid w:val="0043252B"/>
    <w:rsid w:val="00461CAF"/>
    <w:rsid w:val="0060726E"/>
    <w:rsid w:val="00615641"/>
    <w:rsid w:val="00652188"/>
    <w:rsid w:val="006A11B6"/>
    <w:rsid w:val="007A7F07"/>
    <w:rsid w:val="007E45FE"/>
    <w:rsid w:val="0081076E"/>
    <w:rsid w:val="0087091A"/>
    <w:rsid w:val="00924214"/>
    <w:rsid w:val="0098593A"/>
    <w:rsid w:val="009A14DF"/>
    <w:rsid w:val="009C0379"/>
    <w:rsid w:val="00A00283"/>
    <w:rsid w:val="00A62A70"/>
    <w:rsid w:val="00AD4CA5"/>
    <w:rsid w:val="00B26530"/>
    <w:rsid w:val="00B56ACB"/>
    <w:rsid w:val="00BE2E4B"/>
    <w:rsid w:val="00C17C7D"/>
    <w:rsid w:val="00C23E12"/>
    <w:rsid w:val="00CB7421"/>
    <w:rsid w:val="00D31D6A"/>
    <w:rsid w:val="00D651FB"/>
    <w:rsid w:val="00DD4CB0"/>
    <w:rsid w:val="00E87C62"/>
    <w:rsid w:val="00E92CEE"/>
    <w:rsid w:val="00E93DDA"/>
    <w:rsid w:val="00EC2A29"/>
    <w:rsid w:val="00ED2CC9"/>
    <w:rsid w:val="00EE40A1"/>
    <w:rsid w:val="00F4587D"/>
    <w:rsid w:val="00F82979"/>
    <w:rsid w:val="00F96DC5"/>
    <w:rsid w:val="00FB5117"/>
    <w:rsid w:val="00FF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."/>
  <w:listSeparator w:val=","/>
  <w14:docId w14:val="22BD88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CB0"/>
    <w:pPr>
      <w:widowControl w:val="0"/>
      <w:suppressAutoHyphens/>
    </w:pPr>
    <w:rPr>
      <w:rFonts w:ascii="Futura" w:hAnsi="Futura" w:cs="Futur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4CB0"/>
    <w:pPr>
      <w:spacing w:before="120"/>
      <w:outlineLvl w:val="0"/>
    </w:pPr>
    <w:rPr>
      <w:b/>
      <w:i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4CB0"/>
    <w:pPr>
      <w:ind w:left="720"/>
      <w:outlineLvl w:val="1"/>
    </w:pPr>
    <w:rPr>
      <w:b/>
      <w:sz w:val="28"/>
      <w:szCs w:val="28"/>
    </w:rPr>
  </w:style>
  <w:style w:type="paragraph" w:styleId="Heading3">
    <w:name w:val="heading 3"/>
    <w:basedOn w:val="BodyText"/>
    <w:next w:val="Normal"/>
    <w:link w:val="Heading3Char"/>
    <w:uiPriority w:val="9"/>
    <w:unhideWhenUsed/>
    <w:qFormat/>
    <w:rsid w:val="00DD4CB0"/>
    <w:pPr>
      <w:spacing w:after="0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</w:style>
  <w:style w:type="character" w:customStyle="1" w:styleId="WW8Num9z0">
    <w:name w:val="WW8Num9z0"/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9z3">
    <w:name w:val="WW8Num9z3"/>
    <w:rPr>
      <w:rFonts w:ascii="Wingdings 2" w:hAnsi="Wingdings 2" w:cs="Open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3">
    <w:name w:val="WW8Num11z3"/>
    <w:rPr>
      <w:rFonts w:ascii="Wingdings 2" w:hAnsi="Wingdings 2" w:cs="OpenSymbol"/>
    </w:rPr>
  </w:style>
  <w:style w:type="character" w:styleId="FootnoteReference">
    <w:name w:val="footnote reference"/>
    <w:rPr>
      <w:vertAlign w:val="superscript"/>
    </w:rPr>
  </w:style>
  <w:style w:type="character" w:customStyle="1" w:styleId="FootnoteCharacters">
    <w:name w:val="Footnote Characters"/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</w:style>
  <w:style w:type="character" w:customStyle="1" w:styleId="WW8Num12z3">
    <w:name w:val="WW8Num12z3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</w:style>
  <w:style w:type="character" w:customStyle="1" w:styleId="WW8Num14z3">
    <w:name w:val="WW8Num14z3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3">
    <w:name w:val="WW8Num3z3"/>
    <w:rPr>
      <w:rFonts w:ascii="Wingdings 2" w:hAnsi="Wingdings 2" w:cs="OpenSymbol"/>
    </w:rPr>
  </w:style>
  <w:style w:type="character" w:styleId="EndnoteReference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rsid w:val="00DD4CB0"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styleId="FootnoteText">
    <w:name w:val="footnote text"/>
    <w:basedOn w:val="Normal"/>
    <w:pPr>
      <w:suppressLineNumbers/>
      <w:ind w:left="283" w:hanging="283"/>
    </w:p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C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CC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1564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564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564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64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641"/>
    <w:rPr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D4CB0"/>
    <w:rPr>
      <w:rFonts w:ascii="Futura" w:hAnsi="Futura" w:cs="Futura"/>
      <w:b/>
      <w:i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4CB0"/>
    <w:rPr>
      <w:rFonts w:ascii="Futura" w:hAnsi="Futura" w:cs="Futura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D4CB0"/>
    <w:rPr>
      <w:rFonts w:ascii="Futura" w:hAnsi="Futura" w:cs="Futura"/>
      <w:sz w:val="24"/>
      <w:szCs w:val="24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D4CB0"/>
    <w:pPr>
      <w:jc w:val="center"/>
    </w:pPr>
    <w:rPr>
      <w:b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D4CB0"/>
    <w:rPr>
      <w:rFonts w:ascii="Futura" w:hAnsi="Futura" w:cs="Futura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DD4CB0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uiPriority w:val="99"/>
    <w:rsid w:val="00F4587D"/>
    <w:rPr>
      <w:rFonts w:ascii="Futura" w:hAnsi="Futura" w:cs="Futur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CB0"/>
    <w:pPr>
      <w:widowControl w:val="0"/>
      <w:suppressAutoHyphens/>
    </w:pPr>
    <w:rPr>
      <w:rFonts w:ascii="Futura" w:hAnsi="Futura" w:cs="Futur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4CB0"/>
    <w:pPr>
      <w:spacing w:before="120"/>
      <w:outlineLvl w:val="0"/>
    </w:pPr>
    <w:rPr>
      <w:b/>
      <w:i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4CB0"/>
    <w:pPr>
      <w:ind w:left="720"/>
      <w:outlineLvl w:val="1"/>
    </w:pPr>
    <w:rPr>
      <w:b/>
      <w:sz w:val="28"/>
      <w:szCs w:val="28"/>
    </w:rPr>
  </w:style>
  <w:style w:type="paragraph" w:styleId="Heading3">
    <w:name w:val="heading 3"/>
    <w:basedOn w:val="BodyText"/>
    <w:next w:val="Normal"/>
    <w:link w:val="Heading3Char"/>
    <w:uiPriority w:val="9"/>
    <w:unhideWhenUsed/>
    <w:qFormat/>
    <w:rsid w:val="00DD4CB0"/>
    <w:pPr>
      <w:spacing w:after="0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</w:style>
  <w:style w:type="character" w:customStyle="1" w:styleId="WW8Num9z0">
    <w:name w:val="WW8Num9z0"/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9z3">
    <w:name w:val="WW8Num9z3"/>
    <w:rPr>
      <w:rFonts w:ascii="Wingdings 2" w:hAnsi="Wingdings 2" w:cs="Open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3">
    <w:name w:val="WW8Num11z3"/>
    <w:rPr>
      <w:rFonts w:ascii="Wingdings 2" w:hAnsi="Wingdings 2" w:cs="OpenSymbol"/>
    </w:rPr>
  </w:style>
  <w:style w:type="character" w:styleId="FootnoteReference">
    <w:name w:val="footnote reference"/>
    <w:rPr>
      <w:vertAlign w:val="superscript"/>
    </w:rPr>
  </w:style>
  <w:style w:type="character" w:customStyle="1" w:styleId="FootnoteCharacters">
    <w:name w:val="Footnote Characters"/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</w:style>
  <w:style w:type="character" w:customStyle="1" w:styleId="WW8Num12z3">
    <w:name w:val="WW8Num12z3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</w:style>
  <w:style w:type="character" w:customStyle="1" w:styleId="WW8Num14z3">
    <w:name w:val="WW8Num14z3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3">
    <w:name w:val="WW8Num3z3"/>
    <w:rPr>
      <w:rFonts w:ascii="Wingdings 2" w:hAnsi="Wingdings 2" w:cs="OpenSymbol"/>
    </w:rPr>
  </w:style>
  <w:style w:type="character" w:styleId="EndnoteReference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rsid w:val="00DD4CB0"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styleId="FootnoteText">
    <w:name w:val="footnote text"/>
    <w:basedOn w:val="Normal"/>
    <w:pPr>
      <w:suppressLineNumbers/>
      <w:ind w:left="283" w:hanging="283"/>
    </w:p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C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CC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1564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564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564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64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641"/>
    <w:rPr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D4CB0"/>
    <w:rPr>
      <w:rFonts w:ascii="Futura" w:hAnsi="Futura" w:cs="Futura"/>
      <w:b/>
      <w:i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4CB0"/>
    <w:rPr>
      <w:rFonts w:ascii="Futura" w:hAnsi="Futura" w:cs="Futura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D4CB0"/>
    <w:rPr>
      <w:rFonts w:ascii="Futura" w:hAnsi="Futura" w:cs="Futura"/>
      <w:sz w:val="24"/>
      <w:szCs w:val="24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D4CB0"/>
    <w:pPr>
      <w:jc w:val="center"/>
    </w:pPr>
    <w:rPr>
      <w:b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D4CB0"/>
    <w:rPr>
      <w:rFonts w:ascii="Futura" w:hAnsi="Futura" w:cs="Futura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DD4CB0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uiPriority w:val="99"/>
    <w:rsid w:val="00F4587D"/>
    <w:rPr>
      <w:rFonts w:ascii="Futura" w:hAnsi="Futura" w:cs="Futur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418</Words>
  <Characters>2385</Characters>
  <Application>Microsoft Macintosh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Fry</dc:creator>
  <cp:keywords/>
  <cp:lastModifiedBy>Christine Fry</cp:lastModifiedBy>
  <cp:revision>5</cp:revision>
  <cp:lastPrinted>1901-01-01T08:00:00Z</cp:lastPrinted>
  <dcterms:created xsi:type="dcterms:W3CDTF">2015-03-26T01:33:00Z</dcterms:created>
  <dcterms:modified xsi:type="dcterms:W3CDTF">2015-03-27T16:17:00Z</dcterms:modified>
</cp:coreProperties>
</file>